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AB" w:rsidRPr="008247B3" w:rsidRDefault="00BD31AB" w:rsidP="00BD31AB">
      <w:pPr>
        <w:rPr>
          <w:rFonts w:ascii="Arial" w:eastAsia="Arial" w:hAnsi="Arial" w:cs="Arial"/>
          <w:w w:val="99"/>
          <w:sz w:val="24"/>
          <w:szCs w:val="24"/>
        </w:rPr>
      </w:pPr>
      <w:bookmarkStart w:id="0" w:name="_Hlk480804960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Příl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ího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listu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506"/>
        <w:gridCol w:w="431"/>
        <w:gridCol w:w="166"/>
        <w:gridCol w:w="1433"/>
        <w:gridCol w:w="2212"/>
        <w:gridCol w:w="330"/>
        <w:gridCol w:w="2637"/>
      </w:tblGrid>
      <w:tr w:rsidR="00BD31AB" w:rsidRPr="00561CE0" w:rsidTr="00451F77">
        <w:trPr>
          <w:cantSplit/>
          <w:trHeight w:hRule="exact" w:val="1113"/>
        </w:trPr>
        <w:tc>
          <w:tcPr>
            <w:tcW w:w="9525" w:type="dxa"/>
            <w:gridSpan w:val="8"/>
            <w:shd w:val="clear" w:color="auto" w:fill="8CB2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after="18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ind w:left="1865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2"/>
                <w:w w:val="99"/>
                <w:sz w:val="56"/>
                <w:szCs w:val="56"/>
              </w:rPr>
              <w:t>R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YCÍ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  <w:sz w:val="56"/>
                <w:szCs w:val="56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  <w:sz w:val="56"/>
                <w:szCs w:val="56"/>
              </w:rPr>
              <w:t>I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  <w:sz w:val="56"/>
                <w:szCs w:val="56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T</w:t>
            </w:r>
            <w:r w:rsidRPr="00561CE0">
              <w:rPr>
                <w:rFonts w:asciiTheme="minorHAnsi" w:eastAsia="Arial" w:hAnsiTheme="minorHAnsi" w:cstheme="minorHAnsi"/>
                <w:color w:val="000000"/>
                <w:sz w:val="56"/>
                <w:szCs w:val="56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56"/>
                <w:szCs w:val="56"/>
              </w:rPr>
              <w:t>N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56"/>
                <w:szCs w:val="56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56"/>
                <w:szCs w:val="56"/>
              </w:rPr>
              <w:t>ÍDKY</w:t>
            </w:r>
          </w:p>
        </w:tc>
      </w:tr>
      <w:tr w:rsidR="00BD31AB" w:rsidRPr="00561CE0" w:rsidTr="00451F77">
        <w:trPr>
          <w:cantSplit/>
          <w:trHeight w:hRule="exact" w:val="380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2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65"/>
              <w:ind w:left="3851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3"/>
                <w:w w:val="99"/>
                <w:sz w:val="24"/>
                <w:szCs w:val="24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eřejná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ak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a</w:t>
            </w:r>
          </w:p>
        </w:tc>
      </w:tr>
      <w:tr w:rsidR="00BD31AB" w:rsidRPr="00561CE0" w:rsidTr="00451F77">
        <w:trPr>
          <w:cantSplit/>
          <w:trHeight w:hRule="exact" w:val="80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2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after="17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31AB" w:rsidRPr="00561CE0" w:rsidRDefault="00BD31AB" w:rsidP="00451F77">
            <w:pPr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2"/>
                <w:szCs w:val="32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2"/>
                <w:szCs w:val="32"/>
              </w:rPr>
              <w:t>Ná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z w:val="32"/>
                <w:szCs w:val="32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3"/>
                <w:w w:val="99"/>
                <w:sz w:val="32"/>
                <w:szCs w:val="32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2"/>
                <w:szCs w:val="32"/>
              </w:rPr>
              <w:t>v</w:t>
            </w:r>
          </w:p>
        </w:tc>
        <w:tc>
          <w:tcPr>
            <w:tcW w:w="7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after="83" w:line="240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BD31AB" w:rsidRPr="00561CE0" w:rsidRDefault="00BD31AB" w:rsidP="00451F7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Dodávka od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bo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rných</w:t>
            </w:r>
            <w:r w:rsidRPr="00561CE0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sl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</w:rPr>
              <w:t>ž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eb pro zajištění provozu ÚMČ Praha 16</w:t>
            </w:r>
          </w:p>
          <w:p w:rsidR="00BD31AB" w:rsidRPr="00561CE0" w:rsidRDefault="00BD31AB" w:rsidP="00451F7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6"/>
                <w:szCs w:val="36"/>
                <w:u w:val="single"/>
              </w:rPr>
            </w:pPr>
          </w:p>
          <w:p w:rsidR="00BD31AB" w:rsidRPr="00561CE0" w:rsidRDefault="00BD31AB" w:rsidP="00451F7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6"/>
                <w:szCs w:val="36"/>
                <w:u w:val="single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6"/>
                <w:szCs w:val="36"/>
                <w:u w:val="single"/>
              </w:rPr>
              <w:t xml:space="preserve"> ÚMČ Praha 16 </w:t>
            </w:r>
          </w:p>
          <w:p w:rsidR="00BD31AB" w:rsidRPr="00561CE0" w:rsidRDefault="00BD31AB" w:rsidP="00451F77">
            <w:pPr>
              <w:ind w:left="71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2"/>
                <w:szCs w:val="32"/>
                <w:highlight w:val="yellow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36"/>
                <w:szCs w:val="36"/>
                <w:u w:val="single"/>
              </w:rPr>
              <w:t>provozu ÚMČ Praha 16</w:t>
            </w:r>
          </w:p>
        </w:tc>
      </w:tr>
      <w:tr w:rsidR="00BD31AB" w:rsidRPr="00561CE0" w:rsidTr="00451F77">
        <w:trPr>
          <w:cantSplit/>
          <w:trHeight w:hRule="exact" w:val="261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2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7" w:line="231" w:lineRule="auto"/>
              <w:ind w:left="3326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Základní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ident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i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f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ikační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úda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j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</w:t>
            </w:r>
          </w:p>
        </w:tc>
      </w:tr>
      <w:tr w:rsidR="00BD31AB" w:rsidRPr="00561CE0" w:rsidTr="00451F77">
        <w:trPr>
          <w:cantSplit/>
          <w:trHeight w:hRule="exact" w:val="348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49"/>
              <w:ind w:left="4171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Zad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at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BD31AB" w:rsidRPr="00561CE0" w:rsidTr="00451F77">
        <w:trPr>
          <w:cantSplit/>
          <w:trHeight w:hRule="exact" w:val="331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63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63"/>
              <w:ind w:left="71" w:right="-20"/>
              <w:rPr>
                <w:rFonts w:asciiTheme="minorHAnsi" w:eastAsia="Arial" w:hAnsiTheme="minorHAnsi" w:cstheme="minorHAnsi"/>
                <w:color w:val="000000"/>
                <w:w w:val="99"/>
                <w:sz w:val="24"/>
                <w:szCs w:val="24"/>
                <w:highlight w:val="yellow"/>
              </w:rPr>
            </w:pPr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>Městská část Praha 16</w:t>
            </w:r>
          </w:p>
        </w:tc>
      </w:tr>
      <w:tr w:rsidR="00BD31AB" w:rsidRPr="00561CE0" w:rsidTr="00451F77">
        <w:trPr>
          <w:cantSplit/>
          <w:trHeight w:hRule="exact" w:val="331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63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í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63"/>
              <w:ind w:right="-20"/>
              <w:rPr>
                <w:rFonts w:asciiTheme="minorHAnsi" w:eastAsia="Arial" w:hAnsiTheme="minorHAnsi" w:cstheme="minorHAnsi"/>
                <w:color w:val="000000"/>
                <w:w w:val="99"/>
                <w:sz w:val="24"/>
                <w:szCs w:val="24"/>
                <w:highlight w:val="yellow"/>
              </w:rPr>
            </w:pPr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Václava </w:t>
            </w:r>
            <w:proofErr w:type="spellStart"/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>Balého</w:t>
            </w:r>
            <w:proofErr w:type="spellEnd"/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23/3, 153 00 Praha–Radotín</w:t>
            </w:r>
          </w:p>
        </w:tc>
      </w:tr>
      <w:tr w:rsidR="00BD31AB" w:rsidRPr="00561CE0" w:rsidTr="00451F77">
        <w:trPr>
          <w:cantSplit/>
          <w:trHeight w:hRule="exact" w:val="347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1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IČ: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1"/>
              <w:ind w:left="71" w:right="-20"/>
              <w:rPr>
                <w:rFonts w:asciiTheme="minorHAnsi" w:eastAsia="Arial" w:hAnsiTheme="minorHAnsi" w:cstheme="minorHAnsi"/>
                <w:color w:val="000000"/>
                <w:w w:val="99"/>
                <w:sz w:val="24"/>
                <w:szCs w:val="24"/>
                <w:highlight w:val="yellow"/>
              </w:rPr>
            </w:pPr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>00241598</w:t>
            </w:r>
          </w:p>
        </w:tc>
      </w:tr>
      <w:tr w:rsidR="00BD31AB" w:rsidRPr="00561CE0" w:rsidTr="00451F77">
        <w:trPr>
          <w:cantSplit/>
          <w:trHeight w:hRule="exact" w:val="470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7" w:line="235" w:lineRule="auto"/>
              <w:ind w:left="70" w:right="454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opr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vněná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j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ednat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j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mén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m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ate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after="13" w:line="120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BD31AB" w:rsidRPr="00561CE0" w:rsidRDefault="00BD31AB" w:rsidP="00451F77">
            <w:pPr>
              <w:ind w:left="71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  <w:highlight w:val="yellow"/>
              </w:rPr>
            </w:pPr>
            <w:r w:rsidRPr="00561CE0">
              <w:rPr>
                <w:rFonts w:asciiTheme="minorHAnsi" w:hAnsiTheme="minorHAnsi" w:cstheme="minorHAnsi"/>
                <w:b/>
                <w:sz w:val="24"/>
                <w:szCs w:val="24"/>
              </w:rPr>
              <w:t>zastoupena starostou Mgr. Karlem Hanzlíkem</w:t>
            </w:r>
          </w:p>
        </w:tc>
      </w:tr>
      <w:tr w:rsidR="00BD31AB" w:rsidRPr="00561CE0" w:rsidTr="00451F77">
        <w:trPr>
          <w:cantSplit/>
          <w:trHeight w:hRule="exact" w:val="286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9" w:line="231" w:lineRule="auto"/>
              <w:ind w:left="4236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U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cha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eč:</w:t>
            </w:r>
          </w:p>
        </w:tc>
      </w:tr>
      <w:tr w:rsidR="00BD31AB" w:rsidRPr="00561CE0" w:rsidTr="00451F77">
        <w:trPr>
          <w:cantSplit/>
          <w:trHeight w:hRule="exact" w:val="357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7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405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01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í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dlo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podnik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n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í: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348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1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3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/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F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x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.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353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5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IČ: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/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I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3"/>
                <w:w w:val="99"/>
              </w:rPr>
              <w:t>Č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356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75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opr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vněná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j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ednat: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417"/>
        </w:trPr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07"/>
              <w:ind w:left="7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3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l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fon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/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mail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430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89"/>
              <w:ind w:left="3016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Vý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ledná</w:t>
            </w:r>
            <w:r w:rsidRPr="00561CE0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nabídk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á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cena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 w:rsidRPr="00561CE0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</w:p>
        </w:tc>
      </w:tr>
      <w:tr w:rsidR="00BD31AB" w:rsidRPr="00561CE0" w:rsidTr="00451F77">
        <w:trPr>
          <w:cantSplit/>
          <w:trHeight w:hRule="exact" w:val="395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95"/>
              <w:ind w:left="480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Cena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P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H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95"/>
              <w:ind w:left="515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4"/>
                <w:w w:val="99"/>
              </w:rPr>
              <w:t>ý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še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P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95"/>
              <w:ind w:left="512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Čá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P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H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95"/>
              <w:ind w:left="656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Ce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n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vč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tně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PH</w:t>
            </w:r>
          </w:p>
        </w:tc>
      </w:tr>
      <w:tr w:rsidR="00BD31AB" w:rsidRPr="00561CE0" w:rsidTr="00451F77">
        <w:trPr>
          <w:cantSplit/>
          <w:trHeight w:hRule="exact" w:val="830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557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19"/>
              <w:ind w:left="460" w:right="393" w:firstLine="856"/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5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3"/>
                <w:w w:val="99"/>
              </w:rPr>
              <w:t>u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ori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c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nabíd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3"/>
                <w:w w:val="99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y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-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so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ou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opr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3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3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ě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nou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jednat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ucha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č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e: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U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cha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eč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pro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h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lašuje,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</w:rPr>
              <w:t>ž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je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celým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obsahem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íd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k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y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-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po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c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e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lou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bu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běhu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ad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4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a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c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í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lhů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8"/>
                <w:w w:val="99"/>
              </w:rPr>
              <w:t>y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.</w:t>
            </w:r>
          </w:p>
        </w:tc>
      </w:tr>
      <w:tr w:rsidR="00BD31AB" w:rsidRPr="00561CE0" w:rsidTr="00451F77">
        <w:trPr>
          <w:cantSplit/>
          <w:trHeight w:hRule="exact" w:val="1416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after="11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ind w:left="152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Podp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i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s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opr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2"/>
                <w:w w:val="99"/>
              </w:rPr>
              <w:t>á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w w:val="99"/>
              </w:rPr>
              <w:t>v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něné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so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4"/>
                <w:w w:val="99"/>
              </w:rPr>
              <w:t>b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4"/>
                <w:w w:val="99"/>
              </w:rPr>
              <w:t>y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: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after="5" w:line="220" w:lineRule="exact"/>
              <w:rPr>
                <w:rFonts w:asciiTheme="minorHAnsi" w:hAnsiTheme="minorHAnsi" w:cstheme="minorHAnsi"/>
              </w:rPr>
            </w:pPr>
          </w:p>
          <w:p w:rsidR="00BD31AB" w:rsidRPr="00561CE0" w:rsidRDefault="00BD31AB" w:rsidP="00451F77">
            <w:pPr>
              <w:spacing w:line="231" w:lineRule="auto"/>
              <w:ind w:left="71" w:right="-20"/>
              <w:rPr>
                <w:rFonts w:asciiTheme="minorHAnsi" w:eastAsia="Arial" w:hAnsiTheme="minorHAnsi" w:cstheme="minorHAnsi"/>
                <w:color w:val="000000"/>
              </w:rPr>
            </w:pPr>
            <w:r w:rsidRPr="00561CE0">
              <w:rPr>
                <w:rFonts w:asciiTheme="minorHAnsi" w:eastAsia="Arial" w:hAnsiTheme="minorHAnsi" w:cstheme="minorHAnsi"/>
                <w:color w:val="000000"/>
              </w:rPr>
              <w:t>……………………………………………………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spacing w:after="8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31AB" w:rsidRPr="00561CE0" w:rsidRDefault="00BD31AB" w:rsidP="00451F77">
            <w:pPr>
              <w:ind w:left="1027" w:right="-20"/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w w:val="99"/>
                <w:sz w:val="16"/>
                <w:szCs w:val="16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w w:val="99"/>
                <w:sz w:val="16"/>
                <w:szCs w:val="16"/>
              </w:rPr>
              <w:t>Ra</w:t>
            </w:r>
            <w:r w:rsidRPr="00561CE0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z</w:t>
            </w:r>
            <w:r w:rsidRPr="00561CE0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w w:val="99"/>
                <w:sz w:val="16"/>
                <w:szCs w:val="16"/>
              </w:rPr>
              <w:t>ítko</w:t>
            </w:r>
          </w:p>
        </w:tc>
      </w:tr>
      <w:tr w:rsidR="00BD31AB" w:rsidRPr="00561CE0" w:rsidTr="00451F77">
        <w:trPr>
          <w:cantSplit/>
          <w:trHeight w:hRule="exact" w:val="430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83"/>
              <w:ind w:left="362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3"/>
                <w:w w:val="99"/>
              </w:rPr>
              <w:t>T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itul,</w:t>
            </w:r>
            <w:r w:rsidRPr="00561CE0">
              <w:rPr>
                <w:rFonts w:asciiTheme="minorHAnsi" w:eastAsia="Arial" w:hAnsiTheme="minorHAnsi" w:cstheme="minorHAnsi"/>
                <w:color w:val="000000"/>
                <w:spacing w:val="-1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jm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1"/>
                <w:w w:val="99"/>
              </w:rPr>
              <w:t>é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no,</w:t>
            </w:r>
            <w:r w:rsidRPr="00561CE0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pří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spacing w:val="-1"/>
                <w:w w:val="99"/>
              </w:rPr>
              <w:t>j</w:t>
            </w: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mení</w:t>
            </w:r>
          </w:p>
        </w:tc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  <w:tr w:rsidR="00BD31AB" w:rsidRPr="00561CE0" w:rsidTr="00451F77">
        <w:trPr>
          <w:cantSplit/>
          <w:trHeight w:hRule="exact" w:val="563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spacing w:before="87"/>
              <w:ind w:left="1017" w:right="-20"/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</w:pPr>
            <w:r w:rsidRPr="00561CE0">
              <w:rPr>
                <w:rFonts w:asciiTheme="minorHAnsi" w:eastAsia="Arial" w:hAnsiTheme="minorHAnsi" w:cstheme="minorHAnsi"/>
                <w:b/>
                <w:bCs/>
                <w:color w:val="000000"/>
                <w:w w:val="99"/>
              </w:rPr>
              <w:t>Funkce</w:t>
            </w:r>
          </w:p>
        </w:tc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AB" w:rsidRPr="00561CE0" w:rsidRDefault="00BD31AB" w:rsidP="00451F77">
            <w:pPr>
              <w:rPr>
                <w:rFonts w:asciiTheme="minorHAnsi" w:hAnsiTheme="minorHAnsi" w:cstheme="minorHAnsi"/>
              </w:rPr>
            </w:pPr>
          </w:p>
        </w:tc>
      </w:tr>
    </w:tbl>
    <w:p w:rsidR="00BD31AB" w:rsidRPr="00561CE0" w:rsidRDefault="00BD31AB" w:rsidP="00BD31A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bookmarkEnd w:id="0"/>
    <w:p w:rsidR="00BD31AB" w:rsidRPr="00561CE0" w:rsidRDefault="00BD31AB" w:rsidP="00BD31AB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F13AF8" w:rsidRPr="00561CE0" w:rsidRDefault="00F13AF8" w:rsidP="00BD31AB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F13AF8" w:rsidRPr="00561CE0" w:rsidSect="00BA20DE">
      <w:footerReference w:type="default" r:id="rId7"/>
      <w:pgSz w:w="11906" w:h="16838"/>
      <w:pgMar w:top="993" w:right="1304" w:bottom="1134" w:left="136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B8" w:rsidRDefault="005447B8" w:rsidP="00F13AF8">
      <w:r>
        <w:separator/>
      </w:r>
    </w:p>
  </w:endnote>
  <w:endnote w:type="continuationSeparator" w:id="0">
    <w:p w:rsidR="005447B8" w:rsidRDefault="005447B8" w:rsidP="00F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4F7" w:rsidRDefault="00A61FB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61CE0">
      <w:rPr>
        <w:noProof/>
      </w:rPr>
      <w:t>1</w:t>
    </w:r>
    <w:r>
      <w:rPr>
        <w:noProof/>
      </w:rPr>
      <w:fldChar w:fldCharType="end"/>
    </w:r>
  </w:p>
  <w:p w:rsidR="008954F7" w:rsidRDefault="00895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B8" w:rsidRDefault="005447B8" w:rsidP="00F13AF8">
      <w:r>
        <w:separator/>
      </w:r>
    </w:p>
  </w:footnote>
  <w:footnote w:type="continuationSeparator" w:id="0">
    <w:p w:rsidR="005447B8" w:rsidRDefault="005447B8" w:rsidP="00F1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8.3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3"/>
      <w:numFmt w:val="decimal"/>
      <w:lvlText w:val="11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2228DC82"/>
    <w:name w:val="WW8Num14"/>
    <w:lvl w:ilvl="0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10.3.%1. "/>
      <w:lvlJc w:val="left"/>
      <w:pPr>
        <w:tabs>
          <w:tab w:val="num" w:pos="-3240"/>
        </w:tabs>
        <w:ind w:left="2957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1" w15:restartNumberingAfterBreak="0">
    <w:nsid w:val="0000000C"/>
    <w:multiLevelType w:val="singleLevel"/>
    <w:tmpl w:val="6A42E840"/>
    <w:name w:val="WW8Num18"/>
    <w:lvl w:ilvl="0">
      <w:start w:val="3"/>
      <w:numFmt w:val="decimal"/>
      <w:lvlText w:val="16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2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11B215C2"/>
    <w:name w:val="WW8Num20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7"/>
      <w:numFmt w:val="lowerLetter"/>
      <w:lvlText w:val="%1) "/>
      <w:lvlJc w:val="left"/>
      <w:pPr>
        <w:tabs>
          <w:tab w:val="num" w:pos="0"/>
        </w:tabs>
        <w:ind w:left="992" w:hanging="283"/>
      </w:pPr>
      <w:rPr>
        <w:rFonts w:ascii="Times New Roman" w:hAnsi="Times New Roman"/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numFmt w:val="bullet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19" w15:restartNumberingAfterBreak="0">
    <w:nsid w:val="00000014"/>
    <w:multiLevelType w:val="multilevel"/>
    <w:tmpl w:val="59CA031E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6902F762"/>
    <w:name w:val="WW8Num2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24" w15:restartNumberingAfterBreak="0">
    <w:nsid w:val="00000019"/>
    <w:multiLevelType w:val="multilevel"/>
    <w:tmpl w:val="C6B83DB2"/>
    <w:name w:val="WW8Num3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1"/>
        <w:szCs w:val="21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F560F596"/>
    <w:name w:val="WW8Num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1"/>
        <w:szCs w:val="21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000001D"/>
    <w:multiLevelType w:val="multilevel"/>
    <w:tmpl w:val="223804D0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0CB40589"/>
    <w:multiLevelType w:val="hybridMultilevel"/>
    <w:tmpl w:val="EF9E37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F613B8F"/>
    <w:multiLevelType w:val="hybridMultilevel"/>
    <w:tmpl w:val="30C66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877CC"/>
    <w:multiLevelType w:val="hybridMultilevel"/>
    <w:tmpl w:val="5C2A0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4846EE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30B121D6"/>
    <w:multiLevelType w:val="hybridMultilevel"/>
    <w:tmpl w:val="8ADA3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926A2"/>
    <w:multiLevelType w:val="hybridMultilevel"/>
    <w:tmpl w:val="9370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335AEF"/>
    <w:multiLevelType w:val="hybridMultilevel"/>
    <w:tmpl w:val="A178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34E5E"/>
    <w:multiLevelType w:val="hybridMultilevel"/>
    <w:tmpl w:val="82FE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705C8C"/>
    <w:multiLevelType w:val="hybridMultilevel"/>
    <w:tmpl w:val="04C67494"/>
    <w:lvl w:ilvl="0" w:tplc="57804C1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BFC3E45"/>
    <w:multiLevelType w:val="hybridMultilevel"/>
    <w:tmpl w:val="B19AFF56"/>
    <w:lvl w:ilvl="0" w:tplc="3CFC0B4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91310"/>
    <w:multiLevelType w:val="hybridMultilevel"/>
    <w:tmpl w:val="1AEEA6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EE3C7B"/>
    <w:multiLevelType w:val="hybridMultilevel"/>
    <w:tmpl w:val="5B10C8E2"/>
    <w:lvl w:ilvl="0" w:tplc="286ABE2E">
      <w:start w:val="1"/>
      <w:numFmt w:val="lowerLetter"/>
      <w:lvlText w:val="%1)"/>
      <w:lvlJc w:val="left"/>
      <w:pPr>
        <w:tabs>
          <w:tab w:val="num" w:pos="1298"/>
        </w:tabs>
        <w:ind w:left="1298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42" w15:restartNumberingAfterBreak="0">
    <w:nsid w:val="53540646"/>
    <w:multiLevelType w:val="hybridMultilevel"/>
    <w:tmpl w:val="B7605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C3127"/>
    <w:multiLevelType w:val="multilevel"/>
    <w:tmpl w:val="D6E46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CD71B8"/>
    <w:multiLevelType w:val="hybridMultilevel"/>
    <w:tmpl w:val="E670DF06"/>
    <w:lvl w:ilvl="0" w:tplc="040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1C016E"/>
    <w:multiLevelType w:val="hybridMultilevel"/>
    <w:tmpl w:val="8E388B38"/>
    <w:lvl w:ilvl="0" w:tplc="00622B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1"/>
  </w:num>
  <w:num w:numId="32">
    <w:abstractNumId w:val="45"/>
  </w:num>
  <w:num w:numId="33">
    <w:abstractNumId w:val="43"/>
  </w:num>
  <w:num w:numId="34">
    <w:abstractNumId w:val="33"/>
  </w:num>
  <w:num w:numId="35">
    <w:abstractNumId w:val="44"/>
  </w:num>
  <w:num w:numId="36">
    <w:abstractNumId w:val="36"/>
  </w:num>
  <w:num w:numId="37">
    <w:abstractNumId w:val="40"/>
  </w:num>
  <w:num w:numId="38">
    <w:abstractNumId w:val="31"/>
  </w:num>
  <w:num w:numId="39">
    <w:abstractNumId w:val="30"/>
  </w:num>
  <w:num w:numId="40">
    <w:abstractNumId w:val="37"/>
  </w:num>
  <w:num w:numId="41">
    <w:abstractNumId w:val="35"/>
  </w:num>
  <w:num w:numId="42">
    <w:abstractNumId w:val="32"/>
  </w:num>
  <w:num w:numId="43">
    <w:abstractNumId w:val="34"/>
  </w:num>
  <w:num w:numId="44">
    <w:abstractNumId w:val="38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A"/>
    <w:rsid w:val="00013F1F"/>
    <w:rsid w:val="000167A8"/>
    <w:rsid w:val="000249BF"/>
    <w:rsid w:val="00025BE7"/>
    <w:rsid w:val="00033A9A"/>
    <w:rsid w:val="00035B9D"/>
    <w:rsid w:val="0004278E"/>
    <w:rsid w:val="00066201"/>
    <w:rsid w:val="0008507D"/>
    <w:rsid w:val="000A1A9C"/>
    <w:rsid w:val="000A4C65"/>
    <w:rsid w:val="000B51F6"/>
    <w:rsid w:val="000C7C59"/>
    <w:rsid w:val="000D1430"/>
    <w:rsid w:val="000D1983"/>
    <w:rsid w:val="000D36EF"/>
    <w:rsid w:val="000D3913"/>
    <w:rsid w:val="000D6313"/>
    <w:rsid w:val="000E647A"/>
    <w:rsid w:val="000F55A1"/>
    <w:rsid w:val="0012342F"/>
    <w:rsid w:val="001303E6"/>
    <w:rsid w:val="00141819"/>
    <w:rsid w:val="001507CD"/>
    <w:rsid w:val="00150DF0"/>
    <w:rsid w:val="00152D42"/>
    <w:rsid w:val="001535BB"/>
    <w:rsid w:val="001570C7"/>
    <w:rsid w:val="00157A3D"/>
    <w:rsid w:val="00157E7F"/>
    <w:rsid w:val="0016761A"/>
    <w:rsid w:val="001847BD"/>
    <w:rsid w:val="001A0303"/>
    <w:rsid w:val="001A0B24"/>
    <w:rsid w:val="001A2007"/>
    <w:rsid w:val="001A7A12"/>
    <w:rsid w:val="001B6F16"/>
    <w:rsid w:val="001C0FC1"/>
    <w:rsid w:val="001C3CCF"/>
    <w:rsid w:val="001D1C4A"/>
    <w:rsid w:val="001D2361"/>
    <w:rsid w:val="001F0BE3"/>
    <w:rsid w:val="001F7F31"/>
    <w:rsid w:val="00200F29"/>
    <w:rsid w:val="00210DF8"/>
    <w:rsid w:val="00211E04"/>
    <w:rsid w:val="002164D1"/>
    <w:rsid w:val="00216F8B"/>
    <w:rsid w:val="00226965"/>
    <w:rsid w:val="00230650"/>
    <w:rsid w:val="00234FE8"/>
    <w:rsid w:val="002519C5"/>
    <w:rsid w:val="002575D2"/>
    <w:rsid w:val="00265AEF"/>
    <w:rsid w:val="002963EA"/>
    <w:rsid w:val="002A24C7"/>
    <w:rsid w:val="002A3DCF"/>
    <w:rsid w:val="002A7BB6"/>
    <w:rsid w:val="002B0043"/>
    <w:rsid w:val="002B0DD2"/>
    <w:rsid w:val="002C57D1"/>
    <w:rsid w:val="002D3A33"/>
    <w:rsid w:val="002D4D8A"/>
    <w:rsid w:val="002D4F44"/>
    <w:rsid w:val="002E1339"/>
    <w:rsid w:val="002E5B11"/>
    <w:rsid w:val="002F3E4D"/>
    <w:rsid w:val="0031732A"/>
    <w:rsid w:val="003209CC"/>
    <w:rsid w:val="00335CA3"/>
    <w:rsid w:val="0033603D"/>
    <w:rsid w:val="003565CD"/>
    <w:rsid w:val="00372559"/>
    <w:rsid w:val="00380F3B"/>
    <w:rsid w:val="003916ED"/>
    <w:rsid w:val="003A60A2"/>
    <w:rsid w:val="003A7B4D"/>
    <w:rsid w:val="003B1C33"/>
    <w:rsid w:val="003C7A8C"/>
    <w:rsid w:val="003D2CF2"/>
    <w:rsid w:val="003D3394"/>
    <w:rsid w:val="003E7533"/>
    <w:rsid w:val="003F0EC0"/>
    <w:rsid w:val="003F160D"/>
    <w:rsid w:val="004024DE"/>
    <w:rsid w:val="00403230"/>
    <w:rsid w:val="00405B59"/>
    <w:rsid w:val="00414654"/>
    <w:rsid w:val="00414794"/>
    <w:rsid w:val="00420416"/>
    <w:rsid w:val="004268B2"/>
    <w:rsid w:val="00436DAF"/>
    <w:rsid w:val="004432BD"/>
    <w:rsid w:val="00443AC6"/>
    <w:rsid w:val="004448DB"/>
    <w:rsid w:val="00453D21"/>
    <w:rsid w:val="00453E44"/>
    <w:rsid w:val="00455EC4"/>
    <w:rsid w:val="004634F4"/>
    <w:rsid w:val="004641C4"/>
    <w:rsid w:val="004668D6"/>
    <w:rsid w:val="00470598"/>
    <w:rsid w:val="00473AC6"/>
    <w:rsid w:val="00476BA4"/>
    <w:rsid w:val="004816DD"/>
    <w:rsid w:val="004877F1"/>
    <w:rsid w:val="00495459"/>
    <w:rsid w:val="004B372E"/>
    <w:rsid w:val="004C27E9"/>
    <w:rsid w:val="004C6DA1"/>
    <w:rsid w:val="004E0515"/>
    <w:rsid w:val="004F1D04"/>
    <w:rsid w:val="00500453"/>
    <w:rsid w:val="0050208B"/>
    <w:rsid w:val="0050735E"/>
    <w:rsid w:val="00507CD3"/>
    <w:rsid w:val="005133D0"/>
    <w:rsid w:val="00520658"/>
    <w:rsid w:val="00521003"/>
    <w:rsid w:val="00544207"/>
    <w:rsid w:val="005447B8"/>
    <w:rsid w:val="005578E3"/>
    <w:rsid w:val="00561CE0"/>
    <w:rsid w:val="005640F1"/>
    <w:rsid w:val="00572510"/>
    <w:rsid w:val="00575B24"/>
    <w:rsid w:val="00576A8A"/>
    <w:rsid w:val="00580EFF"/>
    <w:rsid w:val="00587937"/>
    <w:rsid w:val="005A0765"/>
    <w:rsid w:val="005A6F03"/>
    <w:rsid w:val="005A7AA4"/>
    <w:rsid w:val="005C2A5A"/>
    <w:rsid w:val="005F1B67"/>
    <w:rsid w:val="005F21E6"/>
    <w:rsid w:val="00607A87"/>
    <w:rsid w:val="006103C0"/>
    <w:rsid w:val="00611E0D"/>
    <w:rsid w:val="006176A1"/>
    <w:rsid w:val="00620B48"/>
    <w:rsid w:val="00624A89"/>
    <w:rsid w:val="0063291E"/>
    <w:rsid w:val="00633A06"/>
    <w:rsid w:val="00634143"/>
    <w:rsid w:val="0063473F"/>
    <w:rsid w:val="006447C9"/>
    <w:rsid w:val="006552CE"/>
    <w:rsid w:val="00657A78"/>
    <w:rsid w:val="00665AF9"/>
    <w:rsid w:val="006674DE"/>
    <w:rsid w:val="00683EB0"/>
    <w:rsid w:val="00686493"/>
    <w:rsid w:val="006949C6"/>
    <w:rsid w:val="006971A7"/>
    <w:rsid w:val="006A6D94"/>
    <w:rsid w:val="006B07A0"/>
    <w:rsid w:val="006B3737"/>
    <w:rsid w:val="006C788C"/>
    <w:rsid w:val="006D6A0A"/>
    <w:rsid w:val="006E0E86"/>
    <w:rsid w:val="006E1BD1"/>
    <w:rsid w:val="006E46E0"/>
    <w:rsid w:val="006F1682"/>
    <w:rsid w:val="006F22A9"/>
    <w:rsid w:val="006F491A"/>
    <w:rsid w:val="00701F29"/>
    <w:rsid w:val="00706C9F"/>
    <w:rsid w:val="007105FF"/>
    <w:rsid w:val="00715254"/>
    <w:rsid w:val="00715BBF"/>
    <w:rsid w:val="00724BD4"/>
    <w:rsid w:val="007257AA"/>
    <w:rsid w:val="00733ED3"/>
    <w:rsid w:val="00745A49"/>
    <w:rsid w:val="007521B9"/>
    <w:rsid w:val="007524A2"/>
    <w:rsid w:val="00753DA7"/>
    <w:rsid w:val="00754092"/>
    <w:rsid w:val="00760FE2"/>
    <w:rsid w:val="00775628"/>
    <w:rsid w:val="00784891"/>
    <w:rsid w:val="007A0BC9"/>
    <w:rsid w:val="007B6159"/>
    <w:rsid w:val="007C074E"/>
    <w:rsid w:val="007C08F3"/>
    <w:rsid w:val="007C26C2"/>
    <w:rsid w:val="007E3AAE"/>
    <w:rsid w:val="008038AF"/>
    <w:rsid w:val="00810135"/>
    <w:rsid w:val="00835CE1"/>
    <w:rsid w:val="008367A6"/>
    <w:rsid w:val="0085379D"/>
    <w:rsid w:val="00861881"/>
    <w:rsid w:val="00862075"/>
    <w:rsid w:val="00863485"/>
    <w:rsid w:val="00864B16"/>
    <w:rsid w:val="00867777"/>
    <w:rsid w:val="00875755"/>
    <w:rsid w:val="008822EE"/>
    <w:rsid w:val="00891F4E"/>
    <w:rsid w:val="008937F5"/>
    <w:rsid w:val="00893AB5"/>
    <w:rsid w:val="008954F7"/>
    <w:rsid w:val="008C7909"/>
    <w:rsid w:val="008D1ABE"/>
    <w:rsid w:val="008E083C"/>
    <w:rsid w:val="008F0BA8"/>
    <w:rsid w:val="008F2266"/>
    <w:rsid w:val="008F7B09"/>
    <w:rsid w:val="00901974"/>
    <w:rsid w:val="009234B9"/>
    <w:rsid w:val="009339E5"/>
    <w:rsid w:val="009361A9"/>
    <w:rsid w:val="0094383A"/>
    <w:rsid w:val="009538F8"/>
    <w:rsid w:val="00960D0D"/>
    <w:rsid w:val="00963BE1"/>
    <w:rsid w:val="009655A9"/>
    <w:rsid w:val="0096673F"/>
    <w:rsid w:val="009720B1"/>
    <w:rsid w:val="0097515D"/>
    <w:rsid w:val="00976FA4"/>
    <w:rsid w:val="00984FAC"/>
    <w:rsid w:val="009941B8"/>
    <w:rsid w:val="00996278"/>
    <w:rsid w:val="009B17ED"/>
    <w:rsid w:val="009B214C"/>
    <w:rsid w:val="009B372B"/>
    <w:rsid w:val="009C5C25"/>
    <w:rsid w:val="00A01A95"/>
    <w:rsid w:val="00A11529"/>
    <w:rsid w:val="00A13AB9"/>
    <w:rsid w:val="00A25927"/>
    <w:rsid w:val="00A41B17"/>
    <w:rsid w:val="00A61FB1"/>
    <w:rsid w:val="00A62CEF"/>
    <w:rsid w:val="00A65662"/>
    <w:rsid w:val="00A743B1"/>
    <w:rsid w:val="00A7685E"/>
    <w:rsid w:val="00A93571"/>
    <w:rsid w:val="00AA3E51"/>
    <w:rsid w:val="00AC0566"/>
    <w:rsid w:val="00AD0D5C"/>
    <w:rsid w:val="00AF164F"/>
    <w:rsid w:val="00B15C7D"/>
    <w:rsid w:val="00B22D6D"/>
    <w:rsid w:val="00B22F58"/>
    <w:rsid w:val="00B2485F"/>
    <w:rsid w:val="00B32862"/>
    <w:rsid w:val="00B431BB"/>
    <w:rsid w:val="00B52191"/>
    <w:rsid w:val="00B622E9"/>
    <w:rsid w:val="00B72462"/>
    <w:rsid w:val="00B72477"/>
    <w:rsid w:val="00B85DDF"/>
    <w:rsid w:val="00B92139"/>
    <w:rsid w:val="00BA0E96"/>
    <w:rsid w:val="00BA20DE"/>
    <w:rsid w:val="00BC375D"/>
    <w:rsid w:val="00BD1F80"/>
    <w:rsid w:val="00BD31AB"/>
    <w:rsid w:val="00BD32B2"/>
    <w:rsid w:val="00BD6F05"/>
    <w:rsid w:val="00BE6248"/>
    <w:rsid w:val="00BF1D60"/>
    <w:rsid w:val="00BF2E4F"/>
    <w:rsid w:val="00BF60F5"/>
    <w:rsid w:val="00C02BB1"/>
    <w:rsid w:val="00C0556C"/>
    <w:rsid w:val="00C1179F"/>
    <w:rsid w:val="00C133C5"/>
    <w:rsid w:val="00C13807"/>
    <w:rsid w:val="00C1668C"/>
    <w:rsid w:val="00C2417D"/>
    <w:rsid w:val="00C25B4B"/>
    <w:rsid w:val="00C27925"/>
    <w:rsid w:val="00C37CCE"/>
    <w:rsid w:val="00C510CF"/>
    <w:rsid w:val="00C5407F"/>
    <w:rsid w:val="00C56493"/>
    <w:rsid w:val="00C56BFD"/>
    <w:rsid w:val="00C71631"/>
    <w:rsid w:val="00C71958"/>
    <w:rsid w:val="00C75B51"/>
    <w:rsid w:val="00C7766D"/>
    <w:rsid w:val="00C813B6"/>
    <w:rsid w:val="00C81B47"/>
    <w:rsid w:val="00C87114"/>
    <w:rsid w:val="00C9054E"/>
    <w:rsid w:val="00C97175"/>
    <w:rsid w:val="00CA2E19"/>
    <w:rsid w:val="00CB1318"/>
    <w:rsid w:val="00CB2E88"/>
    <w:rsid w:val="00CC68DA"/>
    <w:rsid w:val="00CD0AFC"/>
    <w:rsid w:val="00CD4DEA"/>
    <w:rsid w:val="00CE4374"/>
    <w:rsid w:val="00CE5934"/>
    <w:rsid w:val="00D010DC"/>
    <w:rsid w:val="00D02557"/>
    <w:rsid w:val="00D06FF4"/>
    <w:rsid w:val="00D17DCD"/>
    <w:rsid w:val="00D333D4"/>
    <w:rsid w:val="00D335EF"/>
    <w:rsid w:val="00D363DC"/>
    <w:rsid w:val="00D36D95"/>
    <w:rsid w:val="00D374A7"/>
    <w:rsid w:val="00D76AD6"/>
    <w:rsid w:val="00DA74D1"/>
    <w:rsid w:val="00DB43B9"/>
    <w:rsid w:val="00DB7A15"/>
    <w:rsid w:val="00DB7AD7"/>
    <w:rsid w:val="00DC25DA"/>
    <w:rsid w:val="00DD74DA"/>
    <w:rsid w:val="00DE3B2E"/>
    <w:rsid w:val="00DE58AE"/>
    <w:rsid w:val="00DF13C3"/>
    <w:rsid w:val="00DF36B9"/>
    <w:rsid w:val="00DF3A5F"/>
    <w:rsid w:val="00DF5201"/>
    <w:rsid w:val="00DF73C0"/>
    <w:rsid w:val="00DF7D66"/>
    <w:rsid w:val="00E0171E"/>
    <w:rsid w:val="00E041AC"/>
    <w:rsid w:val="00E04BCC"/>
    <w:rsid w:val="00E07D2B"/>
    <w:rsid w:val="00E140DC"/>
    <w:rsid w:val="00E16F79"/>
    <w:rsid w:val="00E2438E"/>
    <w:rsid w:val="00E32376"/>
    <w:rsid w:val="00E50140"/>
    <w:rsid w:val="00E62F9C"/>
    <w:rsid w:val="00E65F1F"/>
    <w:rsid w:val="00E71023"/>
    <w:rsid w:val="00E85ACB"/>
    <w:rsid w:val="00E85FAE"/>
    <w:rsid w:val="00E90EAD"/>
    <w:rsid w:val="00E96E65"/>
    <w:rsid w:val="00EA3AEC"/>
    <w:rsid w:val="00EA3FEE"/>
    <w:rsid w:val="00EA7AA5"/>
    <w:rsid w:val="00EB21F2"/>
    <w:rsid w:val="00EB6819"/>
    <w:rsid w:val="00EC5D5A"/>
    <w:rsid w:val="00ED721C"/>
    <w:rsid w:val="00EE6791"/>
    <w:rsid w:val="00EF5403"/>
    <w:rsid w:val="00F041E1"/>
    <w:rsid w:val="00F135A3"/>
    <w:rsid w:val="00F13AF8"/>
    <w:rsid w:val="00F32BCE"/>
    <w:rsid w:val="00F4053D"/>
    <w:rsid w:val="00F453F4"/>
    <w:rsid w:val="00F530F2"/>
    <w:rsid w:val="00F5778E"/>
    <w:rsid w:val="00F57B39"/>
    <w:rsid w:val="00F616BD"/>
    <w:rsid w:val="00F76B60"/>
    <w:rsid w:val="00F77278"/>
    <w:rsid w:val="00F81638"/>
    <w:rsid w:val="00F8271F"/>
    <w:rsid w:val="00F9087D"/>
    <w:rsid w:val="00F94138"/>
    <w:rsid w:val="00F94FE0"/>
    <w:rsid w:val="00FA1A76"/>
    <w:rsid w:val="00FA541C"/>
    <w:rsid w:val="00FA70C4"/>
    <w:rsid w:val="00FB3520"/>
    <w:rsid w:val="00FB6015"/>
    <w:rsid w:val="00FD0100"/>
    <w:rsid w:val="00FD36B9"/>
    <w:rsid w:val="00FD58A2"/>
    <w:rsid w:val="00FE1945"/>
    <w:rsid w:val="00FE4C6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9DCD76-FFEA-4B07-8E03-D6D2614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0DE"/>
    <w:pPr>
      <w:suppressAutoHyphens/>
    </w:pPr>
    <w:rPr>
      <w:rFonts w:ascii="Courier" w:hAnsi="Courier"/>
      <w:lang w:eastAsia="ar-SA"/>
    </w:rPr>
  </w:style>
  <w:style w:type="paragraph" w:styleId="Nadpis1">
    <w:name w:val="heading 1"/>
    <w:basedOn w:val="Normln"/>
    <w:next w:val="Normln"/>
    <w:qFormat/>
    <w:rsid w:val="00BA20DE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qFormat/>
    <w:rsid w:val="00BA20DE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BA20DE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rsid w:val="00BA20DE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qFormat/>
    <w:rsid w:val="00BA20DE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rsid w:val="00BA20DE"/>
    <w:pPr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Normln"/>
    <w:qFormat/>
    <w:rsid w:val="00BA20D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BA20D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BA20DE"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6z0">
    <w:name w:val="WW8Num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9z0">
    <w:name w:val="WW8Num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1z0">
    <w:name w:val="WW8Num11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12z0">
    <w:name w:val="WW8Num1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14z0">
    <w:name w:val="WW8Num14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7z0">
    <w:name w:val="WW8Num17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8z0">
    <w:name w:val="WW8Num18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9z0">
    <w:name w:val="WW8Num1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4z0">
    <w:name w:val="WW8Num2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6z0">
    <w:name w:val="WW8Num26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27z0">
    <w:name w:val="WW8Num2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8z0">
    <w:name w:val="WW8Num2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9z0">
    <w:name w:val="WW8Num2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0">
    <w:name w:val="WW8Num3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1z0">
    <w:name w:val="WW8Num31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2z0">
    <w:name w:val="WW8Num3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3z0">
    <w:name w:val="WW8Num33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4z0">
    <w:name w:val="WW8Num3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BA20DE"/>
    <w:rPr>
      <w:rFonts w:ascii="Arial" w:hAnsi="Arial" w:cs="Arial"/>
      <w:b w:val="0"/>
      <w:i w:val="0"/>
      <w:sz w:val="22"/>
      <w:szCs w:val="20"/>
    </w:rPr>
  </w:style>
  <w:style w:type="character" w:customStyle="1" w:styleId="WW8Num35z0">
    <w:name w:val="WW8Num35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6z0">
    <w:name w:val="WW8Num36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Standardnpsmoodstavce3">
    <w:name w:val="Standardní písmo odstavce3"/>
    <w:rsid w:val="00BA20DE"/>
  </w:style>
  <w:style w:type="character" w:customStyle="1" w:styleId="Absatz-Standardschriftart">
    <w:name w:val="Absatz-Standardschriftart"/>
    <w:rsid w:val="00BA20DE"/>
  </w:style>
  <w:style w:type="character" w:customStyle="1" w:styleId="WW-Absatz-Standardschriftart">
    <w:name w:val="WW-Absatz-Standardschriftart"/>
    <w:rsid w:val="00BA20DE"/>
  </w:style>
  <w:style w:type="character" w:customStyle="1" w:styleId="WW8Num4z0">
    <w:name w:val="WW8Num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7z0">
    <w:name w:val="WW8Num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5z0">
    <w:name w:val="WW8Num15z0"/>
    <w:rsid w:val="00BA20DE"/>
    <w:rPr>
      <w:rFonts w:ascii="Arial" w:hAnsi="Arial"/>
      <w:b w:val="0"/>
      <w:i w:val="0"/>
      <w:sz w:val="22"/>
      <w:szCs w:val="22"/>
    </w:rPr>
  </w:style>
  <w:style w:type="character" w:customStyle="1" w:styleId="WW8Num20z0">
    <w:name w:val="WW8Num20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7z0">
    <w:name w:val="WW8Num37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38z0">
    <w:name w:val="WW8Num38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WW-Absatz-Standardschriftart1">
    <w:name w:val="WW-Absatz-Standardschriftart1"/>
    <w:rsid w:val="00BA20DE"/>
  </w:style>
  <w:style w:type="character" w:customStyle="1" w:styleId="WW-Absatz-Standardschriftart11">
    <w:name w:val="WW-Absatz-Standardschriftart11"/>
    <w:rsid w:val="00BA20DE"/>
  </w:style>
  <w:style w:type="character" w:customStyle="1" w:styleId="WW8Num2z0">
    <w:name w:val="WW8Num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1z0">
    <w:name w:val="WW8Num21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Standardnpsmoodstavce2">
    <w:name w:val="Standardní písmo odstavce2"/>
    <w:rsid w:val="00BA20DE"/>
  </w:style>
  <w:style w:type="character" w:customStyle="1" w:styleId="WW-Absatz-Standardschriftart111">
    <w:name w:val="WW-Absatz-Standardschriftart111"/>
    <w:rsid w:val="00BA20DE"/>
  </w:style>
  <w:style w:type="character" w:customStyle="1" w:styleId="WW8Num39z0">
    <w:name w:val="WW8Num39z0"/>
    <w:rsid w:val="00BA20DE"/>
    <w:rPr>
      <w:rFonts w:ascii="Arial" w:hAnsi="Arial"/>
      <w:sz w:val="20"/>
      <w:szCs w:val="20"/>
    </w:rPr>
  </w:style>
  <w:style w:type="character" w:customStyle="1" w:styleId="WW-Absatz-Standardschriftart1111">
    <w:name w:val="WW-Absatz-Standardschriftart1111"/>
    <w:rsid w:val="00BA20DE"/>
  </w:style>
  <w:style w:type="character" w:customStyle="1" w:styleId="WW-Absatz-Standardschriftart11111">
    <w:name w:val="WW-Absatz-Standardschriftart11111"/>
    <w:rsid w:val="00BA20DE"/>
  </w:style>
  <w:style w:type="character" w:customStyle="1" w:styleId="WW8Num22z0">
    <w:name w:val="WW8Num22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23z0">
    <w:name w:val="WW8Num2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-Absatz-Standardschriftart111111">
    <w:name w:val="WW-Absatz-Standardschriftart111111"/>
    <w:rsid w:val="00BA20DE"/>
  </w:style>
  <w:style w:type="character" w:customStyle="1" w:styleId="WW-Absatz-Standardschriftart1111111">
    <w:name w:val="WW-Absatz-Standardschriftart1111111"/>
    <w:rsid w:val="00BA20DE"/>
  </w:style>
  <w:style w:type="character" w:customStyle="1" w:styleId="WW-Absatz-Standardschriftart11111111">
    <w:name w:val="WW-Absatz-Standardschriftart11111111"/>
    <w:rsid w:val="00BA20DE"/>
  </w:style>
  <w:style w:type="character" w:customStyle="1" w:styleId="WW-Absatz-Standardschriftart111111111">
    <w:name w:val="WW-Absatz-Standardschriftart111111111"/>
    <w:rsid w:val="00BA20DE"/>
  </w:style>
  <w:style w:type="character" w:customStyle="1" w:styleId="WW-Absatz-Standardschriftart1111111111">
    <w:name w:val="WW-Absatz-Standardschriftart1111111111"/>
    <w:rsid w:val="00BA20DE"/>
  </w:style>
  <w:style w:type="character" w:customStyle="1" w:styleId="WW8Num25z0">
    <w:name w:val="WW8Num25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1">
    <w:name w:val="WW8Num30z1"/>
    <w:rsid w:val="00BA20DE"/>
    <w:rPr>
      <w:sz w:val="24"/>
      <w:szCs w:val="24"/>
    </w:rPr>
  </w:style>
  <w:style w:type="character" w:customStyle="1" w:styleId="WW-Absatz-Standardschriftart11111111111">
    <w:name w:val="WW-Absatz-Standardschriftart11111111111"/>
    <w:rsid w:val="00BA20DE"/>
  </w:style>
  <w:style w:type="character" w:customStyle="1" w:styleId="WW-Absatz-Standardschriftart111111111111">
    <w:name w:val="WW-Absatz-Standardschriftart111111111111"/>
    <w:rsid w:val="00BA20DE"/>
  </w:style>
  <w:style w:type="character" w:customStyle="1" w:styleId="WW8Num31z1">
    <w:name w:val="WW8Num31z1"/>
    <w:rsid w:val="00BA20DE"/>
    <w:rPr>
      <w:sz w:val="24"/>
      <w:szCs w:val="24"/>
    </w:rPr>
  </w:style>
  <w:style w:type="character" w:customStyle="1" w:styleId="WW8NumSt3z0">
    <w:name w:val="WW8NumSt3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4z0">
    <w:name w:val="WW8NumSt4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6z0">
    <w:name w:val="WW8NumSt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0z0">
    <w:name w:val="WW8NumSt10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4z0">
    <w:name w:val="WW8NumSt1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5z0">
    <w:name w:val="WW8NumSt1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9z0">
    <w:name w:val="WW8NumSt19z0"/>
    <w:rsid w:val="00BA20DE"/>
    <w:rPr>
      <w:rFonts w:ascii="Arial" w:hAnsi="Arial" w:cs="Arial"/>
      <w:b w:val="0"/>
      <w:i w:val="0"/>
      <w:sz w:val="24"/>
    </w:rPr>
  </w:style>
  <w:style w:type="character" w:customStyle="1" w:styleId="WW8NumSt22z0">
    <w:name w:val="WW8NumSt2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St24z0">
    <w:name w:val="WW8NumSt24z0"/>
    <w:rsid w:val="00BA20DE"/>
    <w:rPr>
      <w:rFonts w:ascii="Symbol" w:hAnsi="Symbol"/>
      <w:b w:val="0"/>
      <w:i w:val="0"/>
      <w:sz w:val="24"/>
    </w:rPr>
  </w:style>
  <w:style w:type="character" w:customStyle="1" w:styleId="WW8NumSt26z0">
    <w:name w:val="WW8NumSt26z0"/>
    <w:rsid w:val="00BA20DE"/>
    <w:rPr>
      <w:rFonts w:ascii="Arial" w:hAnsi="Arial" w:cs="Arial"/>
      <w:b w:val="0"/>
      <w:i w:val="0"/>
      <w:sz w:val="24"/>
    </w:rPr>
  </w:style>
  <w:style w:type="character" w:customStyle="1" w:styleId="Standardnpsmoodstavce1">
    <w:name w:val="Standardní písmo odstavce1"/>
    <w:rsid w:val="00BA20DE"/>
  </w:style>
  <w:style w:type="character" w:customStyle="1" w:styleId="Znakypropoznmkupodarou">
    <w:name w:val="Znaky pro poznámku pod čarou"/>
    <w:rsid w:val="00BA20DE"/>
    <w:rPr>
      <w:vertAlign w:val="superscript"/>
    </w:rPr>
  </w:style>
  <w:style w:type="character" w:styleId="slostrnky">
    <w:name w:val="page number"/>
    <w:basedOn w:val="Standardnpsmoodstavce1"/>
    <w:rsid w:val="00BA20DE"/>
  </w:style>
  <w:style w:type="character" w:customStyle="1" w:styleId="Symbolyproslovn">
    <w:name w:val="Symboly pro číslování"/>
    <w:rsid w:val="00BA20DE"/>
    <w:rPr>
      <w:rFonts w:ascii="Arial" w:hAnsi="Arial"/>
      <w:sz w:val="20"/>
      <w:szCs w:val="20"/>
    </w:rPr>
  </w:style>
  <w:style w:type="character" w:customStyle="1" w:styleId="Odrky">
    <w:name w:val="Odrážky"/>
    <w:rsid w:val="00BA20DE"/>
    <w:rPr>
      <w:rFonts w:ascii="OpenSymbol" w:eastAsia="OpenSymbol" w:hAnsi="OpenSymbol" w:cs="OpenSymbol"/>
    </w:rPr>
  </w:style>
  <w:style w:type="character" w:customStyle="1" w:styleId="ZpatChar">
    <w:name w:val="Zápatí Char"/>
    <w:uiPriority w:val="99"/>
    <w:rsid w:val="00BA20DE"/>
    <w:rPr>
      <w:rFonts w:ascii="Courier" w:hAnsi="Courier"/>
    </w:rPr>
  </w:style>
  <w:style w:type="paragraph" w:customStyle="1" w:styleId="Nadpis">
    <w:name w:val="Nadpis"/>
    <w:basedOn w:val="Normln"/>
    <w:next w:val="Zkladntext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BA20DE"/>
    <w:rPr>
      <w:color w:val="000000"/>
      <w:sz w:val="24"/>
    </w:rPr>
  </w:style>
  <w:style w:type="paragraph" w:styleId="Seznam">
    <w:name w:val="List"/>
    <w:basedOn w:val="Zkladntext"/>
    <w:rsid w:val="00BA20DE"/>
    <w:rPr>
      <w:rFonts w:cs="Mangal"/>
    </w:rPr>
  </w:style>
  <w:style w:type="paragraph" w:customStyle="1" w:styleId="Popisek">
    <w:name w:val="Popisek"/>
    <w:basedOn w:val="Normln"/>
    <w:rsid w:val="00BA2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A20DE"/>
    <w:pPr>
      <w:suppressLineNumbers/>
    </w:pPr>
    <w:rPr>
      <w:rFonts w:cs="Mangal"/>
    </w:rPr>
  </w:style>
  <w:style w:type="paragraph" w:customStyle="1" w:styleId="Osnova3">
    <w:name w:val="Osnova 3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6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adpis1">
    <w:name w:val="Podnadpis1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6">
    <w:name w:val="Osnova 6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8">
    <w:name w:val="Osnova 8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odsazen1">
    <w:name w:val="Základní text odsazený1"/>
    <w:basedOn w:val="Normln"/>
    <w:rsid w:val="00BA20DE"/>
    <w:pPr>
      <w:spacing w:after="120"/>
      <w:ind w:left="283"/>
    </w:pPr>
  </w:style>
  <w:style w:type="paragraph" w:customStyle="1" w:styleId="Zkladntext31">
    <w:name w:val="Základní text 31"/>
    <w:basedOn w:val="Zkladntextodsazen1"/>
    <w:rsid w:val="00BA20DE"/>
  </w:style>
  <w:style w:type="paragraph" w:styleId="Textpoznpodarou">
    <w:name w:val="footnote text"/>
    <w:basedOn w:val="Normln"/>
    <w:rsid w:val="00BA20DE"/>
  </w:style>
  <w:style w:type="paragraph" w:styleId="Zpat">
    <w:name w:val="footer"/>
    <w:basedOn w:val="Normln"/>
    <w:uiPriority w:val="99"/>
    <w:rsid w:val="00BA20D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A20D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A20DE"/>
    <w:pPr>
      <w:tabs>
        <w:tab w:val="left" w:pos="709"/>
      </w:tabs>
      <w:ind w:left="709" w:hanging="283"/>
    </w:pPr>
    <w:rPr>
      <w:sz w:val="24"/>
    </w:rPr>
  </w:style>
  <w:style w:type="paragraph" w:customStyle="1" w:styleId="Zkladntextodsazen21">
    <w:name w:val="Základní text odsazený 21"/>
    <w:basedOn w:val="Normln"/>
    <w:rsid w:val="00BA20DE"/>
    <w:pPr>
      <w:ind w:left="360"/>
    </w:pPr>
    <w:rPr>
      <w:sz w:val="24"/>
    </w:rPr>
  </w:style>
  <w:style w:type="paragraph" w:customStyle="1" w:styleId="Rozloendokumentu1">
    <w:name w:val="Rozložení dokumentu1"/>
    <w:basedOn w:val="Normln"/>
    <w:rsid w:val="00BA20DE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BA20DE"/>
    <w:pPr>
      <w:tabs>
        <w:tab w:val="left" w:pos="709"/>
        <w:tab w:val="left" w:pos="2160"/>
        <w:tab w:val="left" w:pos="3456"/>
      </w:tabs>
      <w:jc w:val="both"/>
    </w:pPr>
    <w:rPr>
      <w:rFonts w:ascii="Arial" w:hAnsi="Arial" w:cs="Arial"/>
      <w:sz w:val="24"/>
    </w:rPr>
  </w:style>
  <w:style w:type="paragraph" w:customStyle="1" w:styleId="Zkladntextodsazen31">
    <w:name w:val="Základní text odsazený 31"/>
    <w:basedOn w:val="Normln"/>
    <w:rsid w:val="00BA20DE"/>
    <w:pPr>
      <w:tabs>
        <w:tab w:val="left" w:pos="709"/>
        <w:tab w:val="left" w:pos="2160"/>
        <w:tab w:val="left" w:pos="3456"/>
      </w:tabs>
      <w:ind w:left="709" w:hanging="709"/>
      <w:jc w:val="both"/>
    </w:pPr>
    <w:rPr>
      <w:rFonts w:ascii="Times New Roman" w:hAnsi="Times New Roman"/>
      <w:sz w:val="24"/>
    </w:rPr>
  </w:style>
  <w:style w:type="paragraph" w:styleId="Podnadpis">
    <w:name w:val="Subtitle"/>
    <w:basedOn w:val="Normln"/>
    <w:next w:val="Zkladntext"/>
    <w:qFormat/>
    <w:rsid w:val="00BA20DE"/>
    <w:pPr>
      <w:spacing w:after="60"/>
      <w:ind w:left="-567" w:right="-426" w:firstLine="567"/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rsid w:val="00BA20DE"/>
    <w:rPr>
      <w:rFonts w:ascii="Tahoma" w:hAnsi="Tahoma" w:cs="Tahoma"/>
      <w:sz w:val="16"/>
      <w:szCs w:val="16"/>
    </w:rPr>
  </w:style>
  <w:style w:type="paragraph" w:customStyle="1" w:styleId="Seznam21">
    <w:name w:val="Seznam 21"/>
    <w:basedOn w:val="Normln"/>
    <w:rsid w:val="00BA20DE"/>
    <w:pPr>
      <w:ind w:left="566" w:right="-426" w:hanging="283"/>
    </w:pPr>
    <w:rPr>
      <w:rFonts w:ascii="Times New Roman" w:hAnsi="Times New Roman"/>
      <w:b/>
      <w:sz w:val="24"/>
    </w:rPr>
  </w:style>
  <w:style w:type="paragraph" w:customStyle="1" w:styleId="Obsahrmce">
    <w:name w:val="Obsah rámce"/>
    <w:basedOn w:val="Zkladntext"/>
    <w:rsid w:val="00BA20DE"/>
  </w:style>
  <w:style w:type="paragraph" w:styleId="Revize">
    <w:name w:val="Revision"/>
    <w:hidden/>
    <w:uiPriority w:val="99"/>
    <w:semiHidden/>
    <w:rsid w:val="00963BE1"/>
    <w:rPr>
      <w:rFonts w:ascii="Courier" w:hAnsi="Courier"/>
      <w:lang w:eastAsia="ar-SA"/>
    </w:rPr>
  </w:style>
  <w:style w:type="paragraph" w:styleId="Odstavecseseznamem">
    <w:name w:val="List Paragraph"/>
    <w:basedOn w:val="Normln"/>
    <w:uiPriority w:val="99"/>
    <w:qFormat/>
    <w:rsid w:val="000167A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C788C"/>
    <w:rPr>
      <w:color w:val="0000FF" w:themeColor="hyperlink"/>
      <w:u w:val="single"/>
    </w:rPr>
  </w:style>
  <w:style w:type="character" w:customStyle="1" w:styleId="bodytextnomargin">
    <w:name w:val="bodytext_no_margin"/>
    <w:rsid w:val="0097515D"/>
  </w:style>
  <w:style w:type="character" w:customStyle="1" w:styleId="TextbublinyChar">
    <w:name w:val="Text bubliny Char"/>
    <w:basedOn w:val="Standardnpsmoodstavce"/>
    <w:link w:val="Textbubliny"/>
    <w:uiPriority w:val="99"/>
    <w:rsid w:val="00EB21F2"/>
    <w:rPr>
      <w:rFonts w:ascii="Tahoma" w:hAnsi="Tahoma" w:cs="Tahoma"/>
      <w:sz w:val="16"/>
      <w:szCs w:val="16"/>
      <w:lang w:eastAsia="ar-SA"/>
    </w:rPr>
  </w:style>
  <w:style w:type="paragraph" w:customStyle="1" w:styleId="2-2">
    <w:name w:val="2-2"/>
    <w:basedOn w:val="Normln"/>
    <w:link w:val="2-2Char"/>
    <w:rsid w:val="00EB21F2"/>
    <w:pPr>
      <w:suppressAutoHyphens w:val="0"/>
      <w:spacing w:before="40" w:after="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-2Char">
    <w:name w:val="2-2 Char"/>
    <w:link w:val="2-2"/>
    <w:rsid w:val="00EB21F2"/>
    <w:rPr>
      <w:rFonts w:ascii="Calibri" w:eastAsia="Calibri" w:hAnsi="Calibri"/>
      <w:sz w:val="22"/>
      <w:szCs w:val="22"/>
      <w:lang w:eastAsia="en-US"/>
    </w:rPr>
  </w:style>
  <w:style w:type="paragraph" w:customStyle="1" w:styleId="12-2">
    <w:name w:val="12-2"/>
    <w:basedOn w:val="Normln"/>
    <w:next w:val="2-2"/>
    <w:rsid w:val="00EB21F2"/>
    <w:pPr>
      <w:keepNext/>
      <w:suppressAutoHyphens w:val="0"/>
      <w:spacing w:before="240" w:after="40" w:line="276" w:lineRule="auto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KomentDeloitte">
    <w:name w:val="Komentář Deloitte"/>
    <w:basedOn w:val="Normln"/>
    <w:qFormat/>
    <w:rsid w:val="00EB21F2"/>
    <w:pPr>
      <w:tabs>
        <w:tab w:val="num" w:pos="0"/>
      </w:tabs>
      <w:suppressAutoHyphens w:val="0"/>
      <w:spacing w:before="120" w:after="40" w:line="276" w:lineRule="auto"/>
    </w:pPr>
    <w:rPr>
      <w:rFonts w:ascii="Calibri" w:eastAsia="Calibri" w:hAnsi="Calibri"/>
      <w:i/>
      <w:color w:val="0000CC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21F2"/>
    <w:rPr>
      <w:rFonts w:ascii="Courier" w:hAnsi="Courier"/>
      <w:lang w:eastAsia="ar-SA"/>
    </w:rPr>
  </w:style>
  <w:style w:type="character" w:customStyle="1" w:styleId="Nadpis3Char">
    <w:name w:val="Nadpis 3 Char"/>
    <w:basedOn w:val="Standardnpsmoodstavce"/>
    <w:link w:val="Nadpis3"/>
    <w:rsid w:val="00EB21F2"/>
    <w:rPr>
      <w:rFonts w:ascii="Courier" w:hAnsi="Courier"/>
      <w:lang w:eastAsia="ar-SA"/>
    </w:rPr>
  </w:style>
  <w:style w:type="character" w:styleId="Siln">
    <w:name w:val="Strong"/>
    <w:uiPriority w:val="22"/>
    <w:qFormat/>
    <w:rsid w:val="00EB21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2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1F2"/>
    <w:pPr>
      <w:suppressAutoHyphens w:val="0"/>
      <w:spacing w:after="160"/>
    </w:pPr>
    <w:rPr>
      <w:rFonts w:asciiTheme="minorHAnsi" w:eastAsiaTheme="minorEastAsia" w:hAnsiTheme="minorHAnsi" w:cstheme="minorBidi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1F2"/>
    <w:rPr>
      <w:rFonts w:asciiTheme="minorHAnsi" w:eastAsiaTheme="minorEastAsia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1F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II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II</dc:title>
  <dc:creator>Vlastník</dc:creator>
  <cp:lastModifiedBy>Petr Šiška</cp:lastModifiedBy>
  <cp:revision>3</cp:revision>
  <cp:lastPrinted>2016-03-24T08:42:00Z</cp:lastPrinted>
  <dcterms:created xsi:type="dcterms:W3CDTF">2017-07-13T12:11:00Z</dcterms:created>
  <dcterms:modified xsi:type="dcterms:W3CDTF">2017-07-13T12:11:00Z</dcterms:modified>
</cp:coreProperties>
</file>